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F7AC" w14:textId="77777777" w:rsidR="009F5F96" w:rsidRDefault="009F5F96" w:rsidP="009F5F96">
      <w:pPr>
        <w:pStyle w:val="Kolorowalistaakcent11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radością informujemy Państwa, że </w:t>
      </w:r>
      <w:r w:rsidRPr="00C91A26">
        <w:rPr>
          <w:sz w:val="24"/>
          <w:szCs w:val="24"/>
        </w:rPr>
        <w:t>od styc</w:t>
      </w:r>
      <w:r>
        <w:rPr>
          <w:sz w:val="24"/>
          <w:szCs w:val="24"/>
        </w:rPr>
        <w:t xml:space="preserve">znia 2021 r. przystąpiliśmy do realizacji projektu </w:t>
      </w:r>
      <w:r w:rsidRPr="00C91A26">
        <w:rPr>
          <w:sz w:val="24"/>
          <w:szCs w:val="24"/>
        </w:rPr>
        <w:t xml:space="preserve">„RESTART” – Program Aktywności Lokalnej, </w:t>
      </w:r>
      <w:r>
        <w:rPr>
          <w:sz w:val="24"/>
          <w:szCs w:val="24"/>
        </w:rPr>
        <w:t xml:space="preserve">jest on </w:t>
      </w:r>
      <w:r w:rsidRPr="00C91A26">
        <w:rPr>
          <w:sz w:val="24"/>
          <w:szCs w:val="24"/>
        </w:rPr>
        <w:t xml:space="preserve">współfinansowany przez Unię Europejską </w:t>
      </w:r>
      <w:r>
        <w:rPr>
          <w:sz w:val="24"/>
          <w:szCs w:val="24"/>
        </w:rPr>
        <w:br/>
      </w:r>
      <w:r w:rsidRPr="00C91A26">
        <w:rPr>
          <w:sz w:val="24"/>
          <w:szCs w:val="24"/>
        </w:rPr>
        <w:t>w ramach Europejskiego Funduszu Społecznego, Priorytetu IX, Działania 9.1. Poddziałania 9.1.5.</w:t>
      </w:r>
    </w:p>
    <w:p w14:paraId="531F5494" w14:textId="77777777" w:rsidR="009F5F96" w:rsidRDefault="009F5F96" w:rsidP="009F5F96">
      <w:pPr>
        <w:pStyle w:val="Kolorowalistaakcent11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Zgodnie z założeniami w ciągu 2 lat chcemy objąć wsparciem 72 mieszkańców naszego powiatu.</w:t>
      </w:r>
    </w:p>
    <w:p w14:paraId="73FC9C76" w14:textId="77777777" w:rsidR="009F5F96" w:rsidRPr="00C91A26" w:rsidRDefault="009F5F96" w:rsidP="009F5F96">
      <w:pPr>
        <w:pStyle w:val="Kolorowalistaakcent11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Będą to osoby z niepełnosprawnością, które</w:t>
      </w:r>
      <w:r w:rsidRPr="00C91A26">
        <w:rPr>
          <w:sz w:val="24"/>
          <w:szCs w:val="24"/>
        </w:rPr>
        <w:t xml:space="preserve"> </w:t>
      </w:r>
      <w:r>
        <w:rPr>
          <w:sz w:val="24"/>
          <w:szCs w:val="24"/>
        </w:rPr>
        <w:t>są bezrobotne, poszukują pracy, są nieaktywne</w:t>
      </w:r>
      <w:r w:rsidRPr="00C91A26">
        <w:rPr>
          <w:sz w:val="24"/>
          <w:szCs w:val="24"/>
        </w:rPr>
        <w:t xml:space="preserve"> zawodowo między 12</w:t>
      </w:r>
      <w:r>
        <w:rPr>
          <w:sz w:val="24"/>
          <w:szCs w:val="24"/>
        </w:rPr>
        <w:t>, a 65 r.ż. oraz wychowankowie</w:t>
      </w:r>
      <w:r w:rsidRPr="00C91A26">
        <w:rPr>
          <w:sz w:val="24"/>
          <w:szCs w:val="24"/>
        </w:rPr>
        <w:t xml:space="preserve"> rodzin zastępczych  i placówek opiekuńczo – wychowawczych </w:t>
      </w:r>
      <w:r>
        <w:rPr>
          <w:sz w:val="24"/>
          <w:szCs w:val="24"/>
        </w:rPr>
        <w:t xml:space="preserve">w wieku </w:t>
      </w:r>
      <w:r w:rsidRPr="00C91A26">
        <w:rPr>
          <w:sz w:val="24"/>
          <w:szCs w:val="24"/>
        </w:rPr>
        <w:t>od 12 r.ż.</w:t>
      </w:r>
    </w:p>
    <w:p w14:paraId="3D0B4DE2" w14:textId="77777777" w:rsidR="00521B12" w:rsidRPr="00984236" w:rsidRDefault="00521B12" w:rsidP="00894320">
      <w:pPr>
        <w:pStyle w:val="NormalnyWeb"/>
        <w:jc w:val="both"/>
        <w:rPr>
          <w:sz w:val="28"/>
          <w:szCs w:val="28"/>
        </w:rPr>
      </w:pPr>
      <w:r>
        <w:t xml:space="preserve">Głównym celem projektu jest podniesienie poziomu aktywności społecznej i zawodowej </w:t>
      </w:r>
      <w:r w:rsidR="00ED6D48">
        <w:t>naszych uczestników</w:t>
      </w:r>
      <w:r>
        <w:t xml:space="preserve">, poprzez realizację w formie programu aktywności lokalnej działań związanych </w:t>
      </w:r>
      <w:r w:rsidR="00ED6D48">
        <w:br/>
      </w:r>
      <w:r>
        <w:t xml:space="preserve">z aktywną integracją, działaniami środowiskowymi oraz pracą socjalną i reintegracją </w:t>
      </w:r>
      <w:r w:rsidR="00ED6D48">
        <w:br/>
      </w:r>
      <w:r>
        <w:t>w t</w:t>
      </w:r>
      <w:r w:rsidR="00243797">
        <w:t xml:space="preserve">erminie 01.01.2021-31.12.2022r. </w:t>
      </w:r>
      <w:r>
        <w:t>K</w:t>
      </w:r>
      <w:r w:rsidR="00243797">
        <w:t xml:space="preserve">ażdy </w:t>
      </w:r>
      <w:r>
        <w:t xml:space="preserve">z uczestników </w:t>
      </w:r>
      <w:r w:rsidR="005B07D9">
        <w:t>otrzyma wsparcie</w:t>
      </w:r>
      <w:r>
        <w:t xml:space="preserve"> jednego z opiekunów - pracowników Powiatowego Centrum Pomocy Rodzinie w Gliwicach, </w:t>
      </w:r>
      <w:r w:rsidR="00ED6D48">
        <w:t>którzy będą czuwać nad</w:t>
      </w:r>
      <w:r>
        <w:t xml:space="preserve"> realizacją grupowej ścieżki reintegracji. Poszczególne grupy</w:t>
      </w:r>
      <w:r w:rsidR="00ED6D48">
        <w:t xml:space="preserve"> uczestników </w:t>
      </w:r>
      <w:r>
        <w:t>tworzyć będą program aktywności lokalnej. W ramach proj</w:t>
      </w:r>
      <w:r w:rsidR="00ED6D48">
        <w:t>ektu wsparciem obejmiemy aż</w:t>
      </w:r>
      <w:r>
        <w:t xml:space="preserve"> 8 środowisk. Uczestnicy projektu zostaną podzieleni na dwa Programy Aktywności Lokalnej: jeden dla osób z gmin: Knurów, Pilchowice, Gierałtowice, Sośnicowice, a drugi dla osób z gmin: Pyskowice, Toszek, Wielowieś, Rudziniec. </w:t>
      </w:r>
      <w:r w:rsidR="00ED6D48">
        <w:t>W</w:t>
      </w:r>
      <w:r>
        <w:t xml:space="preserve"> celu integracji całego środowiska powiatu gliwickiego</w:t>
      </w:r>
      <w:r w:rsidR="00ED6D48">
        <w:t xml:space="preserve"> oba </w:t>
      </w:r>
      <w:proofErr w:type="spellStart"/>
      <w:r w:rsidR="00ED6D48">
        <w:t>PALe</w:t>
      </w:r>
      <w:proofErr w:type="spellEnd"/>
      <w:r w:rsidR="00ED6D48">
        <w:t xml:space="preserve"> będą ze sobą współpracować</w:t>
      </w:r>
      <w:r>
        <w:t>. Działania organizowane w ramach projektu będą odbywać s</w:t>
      </w:r>
      <w:r w:rsidR="00C91A26">
        <w:t>ię</w:t>
      </w:r>
      <w:r w:rsidR="002741AA">
        <w:t xml:space="preserve"> dla jednego </w:t>
      </w:r>
      <w:proofErr w:type="spellStart"/>
      <w:r w:rsidR="002741AA">
        <w:t>PALu</w:t>
      </w:r>
      <w:proofErr w:type="spellEnd"/>
      <w:r w:rsidR="00C91A26">
        <w:t xml:space="preserve"> w Knurowie</w:t>
      </w:r>
      <w:r w:rsidR="002741AA">
        <w:t>, a dla drugiego w</w:t>
      </w:r>
      <w:r w:rsidR="00C91A26">
        <w:t xml:space="preserve"> Pyskowicach.</w:t>
      </w:r>
    </w:p>
    <w:p w14:paraId="75B7AA0B" w14:textId="77777777" w:rsidR="00A85423" w:rsidRDefault="00B31EA0" w:rsidP="00B125A6">
      <w:pPr>
        <w:pStyle w:val="NormalnyWeb"/>
        <w:jc w:val="both"/>
      </w:pPr>
      <w:r>
        <w:t>Udział w projekcie jest świetnym motywatorem do pogłębienia swoich kontaktów społecznych oraz zwi</w:t>
      </w:r>
      <w:r w:rsidR="004B39E5">
        <w:t>ększenia aktywizacji zawodowej. D</w:t>
      </w:r>
      <w:r>
        <w:t xml:space="preserve">latego pragniemy, aby przez 2 lata trwania projektu uczestnicy mieli możliwość zawrzeć nowe </w:t>
      </w:r>
      <w:r w:rsidR="00E07AD4">
        <w:t>znajomości, zgrać się, wza</w:t>
      </w:r>
      <w:r w:rsidR="00B125A6">
        <w:t xml:space="preserve">jemnie </w:t>
      </w:r>
      <w:r w:rsidR="00E07AD4">
        <w:t xml:space="preserve">wspierać </w:t>
      </w:r>
      <w:r w:rsidR="00AF5B4D">
        <w:br/>
      </w:r>
      <w:r w:rsidR="00E07AD4">
        <w:t>i motywować do działania</w:t>
      </w:r>
      <w:r w:rsidR="004B39E5">
        <w:t>, jak również</w:t>
      </w:r>
      <w:r w:rsidR="00E07AD4">
        <w:t xml:space="preserve"> zwiększyć</w:t>
      </w:r>
      <w:r w:rsidR="004B39E5">
        <w:t xml:space="preserve"> swoje poczuci</w:t>
      </w:r>
      <w:r w:rsidR="00B646F7">
        <w:t>e</w:t>
      </w:r>
      <w:r w:rsidR="004B39E5">
        <w:t xml:space="preserve"> własnej wartości oraz posiadan</w:t>
      </w:r>
      <w:r w:rsidR="00A905A6">
        <w:t>e umiejętności i kwalifikacje</w:t>
      </w:r>
      <w:r w:rsidR="004B39E5">
        <w:t>.</w:t>
      </w:r>
      <w:r w:rsidR="00AF5B4D">
        <w:t xml:space="preserve"> W</w:t>
      </w:r>
      <w:r w:rsidR="005B07D9">
        <w:t xml:space="preserve"> związku z tym</w:t>
      </w:r>
      <w:r w:rsidR="00A905A6">
        <w:t xml:space="preserve"> w</w:t>
      </w:r>
      <w:r w:rsidR="00AF5B4D">
        <w:t xml:space="preserve"> ramach projektu przewidzieliśmy dla Państwa atrakcyjne działania zar</w:t>
      </w:r>
      <w:r w:rsidR="00894320">
        <w:t xml:space="preserve">ówno w formie stacjonarnej, jak </w:t>
      </w:r>
      <w:r w:rsidR="00AF5B4D">
        <w:t xml:space="preserve">i wyjazdowej. </w:t>
      </w:r>
      <w:r w:rsidR="001C1294">
        <w:t>Formy wsparci</w:t>
      </w:r>
      <w:r w:rsidR="00521B12">
        <w:t>a prowadzone w ramach projektu będą składały się z treningów kompetencji, umiejętności społecznych i zawodowych; szkoleń i warsztatów; poradnictwa specjalistycznego; działań środowiskowych i zdrowotnych; zajęć edukacyjnych, sportowych i kulturalnych</w:t>
      </w:r>
      <w:r w:rsidR="00243797">
        <w:t xml:space="preserve">. </w:t>
      </w:r>
      <w:r w:rsidR="00DC60E3">
        <w:t>Najbardziej aktywna grupa uczestników będzie miała</w:t>
      </w:r>
      <w:r w:rsidR="001C1294">
        <w:t xml:space="preserve"> także</w:t>
      </w:r>
      <w:r w:rsidR="00DC60E3">
        <w:t xml:space="preserve"> możliwość udziału </w:t>
      </w:r>
      <w:r w:rsidR="00C91A26">
        <w:t>w kursach, na</w:t>
      </w:r>
      <w:r w:rsidR="00DC60E3">
        <w:t xml:space="preserve"> k</w:t>
      </w:r>
      <w:r w:rsidR="00C91A26">
        <w:t>tór</w:t>
      </w:r>
      <w:r w:rsidR="00471A99">
        <w:t>ych</w:t>
      </w:r>
      <w:r w:rsidR="00C91A26">
        <w:t xml:space="preserve"> przewidziane są stypendia. </w:t>
      </w:r>
      <w:r w:rsidR="00521B12">
        <w:t>Każdy uczestnik będzie mógł skorzystać z imprez integracyjnych oraz wybranych przez siebie rekreacyjnyc</w:t>
      </w:r>
      <w:r w:rsidR="0025671D">
        <w:t xml:space="preserve">h form spędzania czasu wolnego. </w:t>
      </w:r>
      <w:r w:rsidR="00A905A6">
        <w:t>W ramach projektu przewiduje</w:t>
      </w:r>
      <w:r w:rsidR="00521B12">
        <w:t xml:space="preserve"> się również wspieranie społeczności lokalnej w organizacji inicjatyw oddolnych (festynów, dni sąsiada, samopomocy sąsiedzkiej). </w:t>
      </w:r>
    </w:p>
    <w:p w14:paraId="22036B1F" w14:textId="77777777" w:rsidR="00521B12" w:rsidRDefault="00B125A6" w:rsidP="00B125A6">
      <w:pPr>
        <w:pStyle w:val="NormalnyWeb"/>
        <w:jc w:val="both"/>
      </w:pPr>
      <w:r>
        <w:t xml:space="preserve">Serdecznie zachęcamy do współpracy, która z pewnością zaowocuje wieloma sukcesami. </w:t>
      </w:r>
      <w:r>
        <w:br/>
      </w:r>
      <w:r w:rsidR="00521B12">
        <w:t>Chętnych do udziału</w:t>
      </w:r>
      <w:r w:rsidR="00A85423">
        <w:t xml:space="preserve"> w projekcie</w:t>
      </w:r>
      <w:r w:rsidR="00521B12">
        <w:t xml:space="preserve"> zapraszamy do złożenia ankiety zgłoszeniowej dostępnej </w:t>
      </w:r>
      <w:r>
        <w:br/>
      </w:r>
      <w:r w:rsidR="00521B12" w:rsidRPr="00151D53">
        <w:t xml:space="preserve">na stronie </w:t>
      </w:r>
      <w:hyperlink r:id="rId8" w:history="1">
        <w:r w:rsidR="00521B12" w:rsidRPr="00151D53">
          <w:rPr>
            <w:rStyle w:val="Hipercze"/>
          </w:rPr>
          <w:t>www.pcpr-gliwice.pl</w:t>
        </w:r>
      </w:hyperlink>
      <w:r w:rsidR="00521B12" w:rsidRPr="00151D53">
        <w:t>.</w:t>
      </w:r>
      <w:r w:rsidR="00521B12">
        <w:t xml:space="preserve"> W razie pytań zapraszamy do kontaktu pod numerem telefonu 32 233 79 83.</w:t>
      </w:r>
    </w:p>
    <w:p w14:paraId="7831594D" w14:textId="77777777" w:rsidR="00521B12" w:rsidRPr="00E3215D" w:rsidRDefault="00521B12" w:rsidP="00521B12">
      <w:pPr>
        <w:pStyle w:val="NormalnyWeb"/>
        <w:jc w:val="both"/>
        <w:rPr>
          <w:u w:val="single"/>
        </w:rPr>
      </w:pPr>
      <w:r w:rsidRPr="00E3215D">
        <w:rPr>
          <w:u w:val="single"/>
        </w:rPr>
        <w:t>Udział w projekcie oraz wszystkie formy wsparcia są całkowicie bezpłatne.</w:t>
      </w:r>
    </w:p>
    <w:p w14:paraId="183BE566" w14:textId="77777777" w:rsidR="00E30C43" w:rsidRPr="00211517" w:rsidRDefault="00E30C43" w:rsidP="00211517">
      <w:pPr>
        <w:jc w:val="both"/>
        <w:rPr>
          <w:rFonts w:ascii="Century Gothic" w:hAnsi="Century Gothic"/>
          <w:sz w:val="16"/>
          <w:u w:val="single"/>
        </w:rPr>
      </w:pPr>
    </w:p>
    <w:sectPr w:rsidR="00E30C43" w:rsidRPr="00211517" w:rsidSect="00325325">
      <w:headerReference w:type="default" r:id="rId9"/>
      <w:footerReference w:type="even" r:id="rId10"/>
      <w:footerReference w:type="default" r:id="rId11"/>
      <w:pgSz w:w="12240" w:h="15840"/>
      <w:pgMar w:top="1664" w:right="1260" w:bottom="1411" w:left="1560" w:header="70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FA1BC" w14:textId="77777777" w:rsidR="00032570" w:rsidRDefault="00032570" w:rsidP="004E242C">
      <w:r>
        <w:separator/>
      </w:r>
    </w:p>
  </w:endnote>
  <w:endnote w:type="continuationSeparator" w:id="0">
    <w:p w14:paraId="1926513C" w14:textId="77777777" w:rsidR="00032570" w:rsidRDefault="00032570" w:rsidP="004E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2BB67" w14:textId="77777777" w:rsidR="005D297D" w:rsidRDefault="006E33E8" w:rsidP="007608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29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2C3DCD" w14:textId="77777777" w:rsidR="005D297D" w:rsidRDefault="005D297D" w:rsidP="004E2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0E9A" w14:textId="77777777" w:rsidR="006949D5" w:rsidRDefault="00BB54F9" w:rsidP="006949D5">
    <w:pPr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2F492" wp14:editId="04BD61BB">
              <wp:simplePos x="0" y="0"/>
              <wp:positionH relativeFrom="column">
                <wp:posOffset>-57150</wp:posOffset>
              </wp:positionH>
              <wp:positionV relativeFrom="paragraph">
                <wp:posOffset>91440</wp:posOffset>
              </wp:positionV>
              <wp:extent cx="6019800" cy="28575"/>
              <wp:effectExtent l="952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A54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5pt;margin-top:7.2pt;width:474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EEIgIAAD8EAAAOAAAAZHJzL2Uyb0RvYy54bWysU02P2yAQvVfqf0C+J/6ok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"/>
          </w:pict>
        </mc:Fallback>
      </mc:AlternateContent>
    </w:r>
  </w:p>
  <w:p w14:paraId="417313E5" w14:textId="77777777" w:rsidR="006949D5" w:rsidRPr="00E30C43" w:rsidRDefault="006949D5" w:rsidP="00DC5CA7">
    <w:pPr>
      <w:jc w:val="both"/>
      <w:rPr>
        <w:rFonts w:ascii="Century Gothic" w:hAnsi="Century Gothic"/>
        <w:color w:val="000000"/>
        <w:sz w:val="16"/>
      </w:rPr>
    </w:pPr>
    <w:r w:rsidRPr="00E30C43">
      <w:rPr>
        <w:rFonts w:ascii="Century Gothic" w:hAnsi="Century Gothic"/>
        <w:sz w:val="16"/>
      </w:rPr>
      <w:t>Projekt „</w:t>
    </w:r>
    <w:r w:rsidR="00DC5CA7">
      <w:rPr>
        <w:rFonts w:ascii="Century Gothic" w:hAnsi="Century Gothic"/>
        <w:sz w:val="16"/>
      </w:rPr>
      <w:t>Restart</w:t>
    </w:r>
    <w:r w:rsidRPr="00E30C43">
      <w:rPr>
        <w:rFonts w:ascii="Century Gothic" w:hAnsi="Century Gothic"/>
        <w:sz w:val="16"/>
      </w:rPr>
      <w:t>”</w:t>
    </w:r>
    <w:r w:rsidR="00DC5CA7">
      <w:rPr>
        <w:rFonts w:ascii="Century Gothic" w:hAnsi="Century Gothic"/>
        <w:sz w:val="16"/>
      </w:rPr>
      <w:t xml:space="preserve"> – Program Aktywności Lokalnej</w:t>
    </w:r>
    <w:r w:rsidRPr="00E30C43">
      <w:rPr>
        <w:rFonts w:ascii="Century Gothic" w:hAnsi="Century Gothic"/>
        <w:sz w:val="16"/>
      </w:rPr>
      <w:t xml:space="preserve"> </w:t>
    </w:r>
    <w:r w:rsidRPr="00E30C43">
      <w:rPr>
        <w:rFonts w:ascii="Century Gothic" w:hAnsi="Century Gothic"/>
        <w:color w:val="000000"/>
        <w:sz w:val="16"/>
      </w:rPr>
      <w:t xml:space="preserve">współfinansowany jest ze środków Europejskiego Funduszu Społecznego </w:t>
    </w:r>
    <w:r w:rsidR="005E7373" w:rsidRPr="00E30C43">
      <w:rPr>
        <w:rFonts w:ascii="Century Gothic" w:hAnsi="Century Gothic"/>
        <w:color w:val="000000"/>
        <w:sz w:val="16"/>
      </w:rPr>
      <w:br/>
    </w:r>
    <w:r w:rsidRPr="00E30C43">
      <w:rPr>
        <w:rFonts w:ascii="Century Gothic" w:hAnsi="Century Gothic"/>
        <w:color w:val="000000"/>
        <w:sz w:val="16"/>
      </w:rPr>
      <w:t>w ramach Regionalnego Programu Operacyjnego Województwa Śląskiego na lata 2014-2020,</w:t>
    </w:r>
    <w:r w:rsidR="005E7373" w:rsidRPr="00E30C43">
      <w:rPr>
        <w:rFonts w:ascii="Century Gothic" w:hAnsi="Century Gothic"/>
        <w:color w:val="000000"/>
        <w:sz w:val="16"/>
      </w:rPr>
      <w:t xml:space="preserve"> Oś Priorytetowa IX Włączenie społeczne, Działanie 9.1 Aktywna integracja, Poddziałanie 9.1.</w:t>
    </w:r>
    <w:r w:rsidR="00DC5CA7">
      <w:rPr>
        <w:rFonts w:ascii="Century Gothic" w:hAnsi="Century Gothic"/>
        <w:color w:val="000000"/>
        <w:sz w:val="16"/>
      </w:rPr>
      <w:t>5</w:t>
    </w:r>
    <w:r w:rsidR="005E7373" w:rsidRPr="00E30C43">
      <w:rPr>
        <w:rFonts w:ascii="Century Gothic" w:hAnsi="Century Gothic"/>
        <w:color w:val="000000"/>
        <w:sz w:val="16"/>
      </w:rPr>
      <w:t xml:space="preserve"> Programy aktywnej integracji osób i grup</w:t>
    </w:r>
  </w:p>
  <w:p w14:paraId="76CF0BE2" w14:textId="77777777" w:rsidR="00E30C43" w:rsidRPr="00E30C43" w:rsidRDefault="00E30C43" w:rsidP="00DC5CA7">
    <w:pPr>
      <w:jc w:val="both"/>
      <w:rPr>
        <w:rFonts w:ascii="Century Gothic" w:hAnsi="Century Gothic"/>
        <w:color w:val="000000"/>
        <w:sz w:val="16"/>
      </w:rPr>
    </w:pPr>
    <w:r w:rsidRPr="00E30C43">
      <w:rPr>
        <w:rFonts w:ascii="Century Gothic" w:hAnsi="Century Gothic"/>
        <w:color w:val="000000"/>
        <w:sz w:val="16"/>
      </w:rPr>
      <w:t>zagrożonych wykluczeniem społecznym</w:t>
    </w:r>
    <w:r w:rsidR="00DC5CA7">
      <w:rPr>
        <w:rFonts w:ascii="Century Gothic" w:hAnsi="Century Gothic"/>
        <w:color w:val="000000"/>
        <w:sz w:val="16"/>
      </w:rPr>
      <w:t xml:space="preserve"> - konkurs</w:t>
    </w:r>
  </w:p>
  <w:p w14:paraId="0007D930" w14:textId="77777777" w:rsidR="006949D5" w:rsidRPr="00E30C43" w:rsidRDefault="006949D5" w:rsidP="00C16F1F">
    <w:pPr>
      <w:pStyle w:val="Stopka"/>
      <w:framePr w:wrap="around" w:vAnchor="text" w:hAnchor="page" w:x="10681" w:y="2"/>
      <w:rPr>
        <w:rStyle w:val="Numerstrony"/>
        <w:rFonts w:ascii="Century Gothic" w:hAnsi="Century Gothic"/>
        <w:sz w:val="16"/>
      </w:rPr>
    </w:pPr>
    <w:r w:rsidRPr="00E30C43">
      <w:rPr>
        <w:rStyle w:val="Numerstrony"/>
        <w:rFonts w:ascii="Century Gothic" w:hAnsi="Century Gothic"/>
        <w:sz w:val="16"/>
      </w:rPr>
      <w:t>Strona -</w:t>
    </w:r>
    <w:r w:rsidR="006E33E8" w:rsidRPr="00E30C43">
      <w:rPr>
        <w:rStyle w:val="Numerstrony"/>
        <w:rFonts w:ascii="Century Gothic" w:hAnsi="Century Gothic"/>
        <w:sz w:val="16"/>
      </w:rPr>
      <w:fldChar w:fldCharType="begin"/>
    </w:r>
    <w:r w:rsidRPr="00E30C43">
      <w:rPr>
        <w:rStyle w:val="Numerstrony"/>
        <w:rFonts w:ascii="Century Gothic" w:hAnsi="Century Gothic"/>
        <w:sz w:val="16"/>
      </w:rPr>
      <w:instrText xml:space="preserve">PAGE  </w:instrText>
    </w:r>
    <w:r w:rsidR="006E33E8" w:rsidRPr="00E30C43">
      <w:rPr>
        <w:rStyle w:val="Numerstrony"/>
        <w:rFonts w:ascii="Century Gothic" w:hAnsi="Century Gothic"/>
        <w:sz w:val="16"/>
      </w:rPr>
      <w:fldChar w:fldCharType="separate"/>
    </w:r>
    <w:r w:rsidR="00DC5CA7">
      <w:rPr>
        <w:rStyle w:val="Numerstrony"/>
        <w:rFonts w:ascii="Century Gothic" w:hAnsi="Century Gothic"/>
        <w:noProof/>
        <w:sz w:val="16"/>
      </w:rPr>
      <w:t>1</w:t>
    </w:r>
    <w:r w:rsidR="006E33E8" w:rsidRPr="00E30C43">
      <w:rPr>
        <w:rStyle w:val="Numerstrony"/>
        <w:rFonts w:ascii="Century Gothic" w:hAnsi="Century Gothic"/>
        <w:sz w:val="16"/>
      </w:rPr>
      <w:fldChar w:fldCharType="end"/>
    </w:r>
    <w:r w:rsidRPr="00E30C43">
      <w:rPr>
        <w:rStyle w:val="Numerstrony"/>
        <w:rFonts w:ascii="Century Gothic" w:hAnsi="Century Gothic"/>
        <w:sz w:val="16"/>
      </w:rPr>
      <w:t>-</w:t>
    </w:r>
  </w:p>
  <w:p w14:paraId="4823B21F" w14:textId="77777777" w:rsidR="006949D5" w:rsidRPr="005E7373" w:rsidRDefault="006949D5" w:rsidP="005E7373">
    <w:pPr>
      <w:rPr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45BA4" w14:textId="77777777" w:rsidR="00032570" w:rsidRDefault="00032570" w:rsidP="004E242C">
      <w:r>
        <w:separator/>
      </w:r>
    </w:p>
  </w:footnote>
  <w:footnote w:type="continuationSeparator" w:id="0">
    <w:p w14:paraId="5349CBD9" w14:textId="77777777" w:rsidR="00032570" w:rsidRDefault="00032570" w:rsidP="004E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FC93" w14:textId="77777777" w:rsidR="005D297D" w:rsidRDefault="00DD2679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707408D" wp14:editId="3C440676">
          <wp:simplePos x="0" y="0"/>
          <wp:positionH relativeFrom="column">
            <wp:posOffset>233714</wp:posOffset>
          </wp:positionH>
          <wp:positionV relativeFrom="paragraph">
            <wp:posOffset>-431869</wp:posOffset>
          </wp:positionV>
          <wp:extent cx="5440680" cy="800100"/>
          <wp:effectExtent l="0" t="0" r="7620" b="0"/>
          <wp:wrapNone/>
          <wp:docPr id="4" name="Obraz 4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4F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8C146" wp14:editId="02DB5D32">
              <wp:simplePos x="0" y="0"/>
              <wp:positionH relativeFrom="column">
                <wp:posOffset>-123825</wp:posOffset>
              </wp:positionH>
              <wp:positionV relativeFrom="paragraph">
                <wp:posOffset>494665</wp:posOffset>
              </wp:positionV>
              <wp:extent cx="6219825" cy="9525"/>
              <wp:effectExtent l="9525" t="8890" r="9525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E81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9.75pt;margin-top:38.95pt;width:489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QGHgIAAD4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8D499A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7CA8D2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71867CF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13" w:hanging="180"/>
      </w:p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5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18" w:hanging="180"/>
      </w:pPr>
    </w:lvl>
  </w:abstractNum>
  <w:abstractNum w:abstractNumId="15" w15:restartNumberingAfterBreak="0">
    <w:nsid w:val="0000001D"/>
    <w:multiLevelType w:val="multilevel"/>
    <w:tmpl w:val="F698D20A"/>
    <w:name w:val="WW8Num29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0"/>
    <w:multiLevelType w:val="singleLevel"/>
    <w:tmpl w:val="0409000F"/>
    <w:name w:val="WW8Num324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01A70F64"/>
    <w:multiLevelType w:val="hybridMultilevel"/>
    <w:tmpl w:val="36C47E1C"/>
    <w:lvl w:ilvl="0" w:tplc="CCBA7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BF85CEB"/>
    <w:multiLevelType w:val="hybridMultilevel"/>
    <w:tmpl w:val="F3E2C856"/>
    <w:name w:val="WW8Num27223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0C0844FE"/>
    <w:multiLevelType w:val="hybridMultilevel"/>
    <w:tmpl w:val="51E081B4"/>
    <w:name w:val="WW8Num2022"/>
    <w:lvl w:ilvl="0" w:tplc="9044218E">
      <w:start w:val="1"/>
      <w:numFmt w:val="decimal"/>
      <w:lvlText w:val="%1."/>
      <w:lvlJc w:val="left"/>
      <w:pPr>
        <w:ind w:left="503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A3CCB"/>
    <w:multiLevelType w:val="hybridMultilevel"/>
    <w:tmpl w:val="2EE80332"/>
    <w:lvl w:ilvl="0" w:tplc="2E94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D050428"/>
    <w:multiLevelType w:val="hybridMultilevel"/>
    <w:tmpl w:val="DC80AD8A"/>
    <w:name w:val="WW8Num27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2D4F35"/>
    <w:multiLevelType w:val="hybridMultilevel"/>
    <w:tmpl w:val="0284FBC4"/>
    <w:name w:val="WW8Num20222"/>
    <w:lvl w:ilvl="0" w:tplc="1B8E85BA">
      <w:start w:val="1"/>
      <w:numFmt w:val="decimal"/>
      <w:lvlText w:val="%1."/>
      <w:lvlJc w:val="left"/>
      <w:pPr>
        <w:ind w:left="503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D189A"/>
    <w:multiLevelType w:val="hybridMultilevel"/>
    <w:tmpl w:val="18D27D80"/>
    <w:name w:val="WW8Num202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B0209D"/>
    <w:multiLevelType w:val="hybridMultilevel"/>
    <w:tmpl w:val="CB8A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92BAA"/>
    <w:multiLevelType w:val="hybridMultilevel"/>
    <w:tmpl w:val="C1E6071C"/>
    <w:name w:val="WW8Num20223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CC7C75"/>
    <w:multiLevelType w:val="hybridMultilevel"/>
    <w:tmpl w:val="1B5E6322"/>
    <w:name w:val="WW8Num323"/>
    <w:lvl w:ilvl="0" w:tplc="8042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E4CE1"/>
    <w:multiLevelType w:val="hybridMultilevel"/>
    <w:tmpl w:val="BDB8C416"/>
    <w:name w:val="WW8Num1622"/>
    <w:lvl w:ilvl="0" w:tplc="1FA69C6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D6ACE"/>
    <w:multiLevelType w:val="hybridMultilevel"/>
    <w:tmpl w:val="49245852"/>
    <w:name w:val="WW8Num42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9" w15:restartNumberingAfterBreak="0">
    <w:nsid w:val="4A1C56E9"/>
    <w:multiLevelType w:val="hybridMultilevel"/>
    <w:tmpl w:val="CC5A179C"/>
    <w:name w:val="WW8Num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14B53"/>
    <w:multiLevelType w:val="hybridMultilevel"/>
    <w:tmpl w:val="0B46BC6A"/>
    <w:name w:val="WW8Num272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1A06D0"/>
    <w:multiLevelType w:val="hybridMultilevel"/>
    <w:tmpl w:val="CF56B2CC"/>
    <w:name w:val="WW8Num2522"/>
    <w:lvl w:ilvl="0" w:tplc="B038F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7D6C"/>
    <w:multiLevelType w:val="multilevel"/>
    <w:tmpl w:val="B4547522"/>
    <w:name w:val="WW8Num25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440"/>
      </w:pPr>
      <w:rPr>
        <w:rFonts w:hint="default"/>
      </w:rPr>
    </w:lvl>
  </w:abstractNum>
  <w:abstractNum w:abstractNumId="33" w15:restartNumberingAfterBreak="0">
    <w:nsid w:val="5B464CD3"/>
    <w:multiLevelType w:val="hybridMultilevel"/>
    <w:tmpl w:val="CEF2C0E0"/>
    <w:lvl w:ilvl="0" w:tplc="D70ED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23A01"/>
    <w:multiLevelType w:val="hybridMultilevel"/>
    <w:tmpl w:val="0DC478B4"/>
    <w:name w:val="WW8Num20223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27E70"/>
    <w:multiLevelType w:val="hybridMultilevel"/>
    <w:tmpl w:val="659A2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A2325"/>
    <w:multiLevelType w:val="hybridMultilevel"/>
    <w:tmpl w:val="16BA1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0C5977"/>
    <w:multiLevelType w:val="multilevel"/>
    <w:tmpl w:val="4CD88586"/>
    <w:name w:val="WW8Num152"/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35"/>
  </w:num>
  <w:num w:numId="5">
    <w:abstractNumId w:val="17"/>
  </w:num>
  <w:num w:numId="6">
    <w:abstractNumId w:val="21"/>
  </w:num>
  <w:num w:numId="7">
    <w:abstractNumId w:val="28"/>
  </w:num>
  <w:num w:numId="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2C"/>
    <w:rsid w:val="0000234D"/>
    <w:rsid w:val="00004BF8"/>
    <w:rsid w:val="00006AC0"/>
    <w:rsid w:val="000148DC"/>
    <w:rsid w:val="000154BC"/>
    <w:rsid w:val="000158ED"/>
    <w:rsid w:val="00015A6C"/>
    <w:rsid w:val="000248B7"/>
    <w:rsid w:val="00031F21"/>
    <w:rsid w:val="00032570"/>
    <w:rsid w:val="00032DF4"/>
    <w:rsid w:val="00043325"/>
    <w:rsid w:val="00044C90"/>
    <w:rsid w:val="00047DE7"/>
    <w:rsid w:val="00053582"/>
    <w:rsid w:val="000543DE"/>
    <w:rsid w:val="0006144F"/>
    <w:rsid w:val="000636C6"/>
    <w:rsid w:val="000656C6"/>
    <w:rsid w:val="00066941"/>
    <w:rsid w:val="00075B0A"/>
    <w:rsid w:val="00081717"/>
    <w:rsid w:val="00084673"/>
    <w:rsid w:val="00092AF9"/>
    <w:rsid w:val="000A060E"/>
    <w:rsid w:val="000A2637"/>
    <w:rsid w:val="000A534C"/>
    <w:rsid w:val="000A72AC"/>
    <w:rsid w:val="000B43A0"/>
    <w:rsid w:val="000C01B8"/>
    <w:rsid w:val="000C01CB"/>
    <w:rsid w:val="000C0DAA"/>
    <w:rsid w:val="000C69F9"/>
    <w:rsid w:val="000D5D96"/>
    <w:rsid w:val="000F0FC4"/>
    <w:rsid w:val="000F1A3A"/>
    <w:rsid w:val="000F7ABA"/>
    <w:rsid w:val="00107121"/>
    <w:rsid w:val="001454DD"/>
    <w:rsid w:val="00150460"/>
    <w:rsid w:val="001560D9"/>
    <w:rsid w:val="0016159C"/>
    <w:rsid w:val="00163D46"/>
    <w:rsid w:val="001644EF"/>
    <w:rsid w:val="00171DE5"/>
    <w:rsid w:val="00174B61"/>
    <w:rsid w:val="001903AA"/>
    <w:rsid w:val="00192CC2"/>
    <w:rsid w:val="001937B6"/>
    <w:rsid w:val="0019622E"/>
    <w:rsid w:val="00196C7F"/>
    <w:rsid w:val="001A36CC"/>
    <w:rsid w:val="001B444C"/>
    <w:rsid w:val="001B655B"/>
    <w:rsid w:val="001B7625"/>
    <w:rsid w:val="001C1294"/>
    <w:rsid w:val="001C1CF8"/>
    <w:rsid w:val="001C4328"/>
    <w:rsid w:val="001C5CFC"/>
    <w:rsid w:val="001D4EC7"/>
    <w:rsid w:val="001E3F64"/>
    <w:rsid w:val="001E5BA8"/>
    <w:rsid w:val="001E69B8"/>
    <w:rsid w:val="001F453A"/>
    <w:rsid w:val="002034C4"/>
    <w:rsid w:val="00211517"/>
    <w:rsid w:val="00212BFC"/>
    <w:rsid w:val="00216D29"/>
    <w:rsid w:val="0022133B"/>
    <w:rsid w:val="002213F5"/>
    <w:rsid w:val="00224A83"/>
    <w:rsid w:val="00224ABE"/>
    <w:rsid w:val="002271A5"/>
    <w:rsid w:val="002346FC"/>
    <w:rsid w:val="00237DD4"/>
    <w:rsid w:val="00242A60"/>
    <w:rsid w:val="00243797"/>
    <w:rsid w:val="00250B2D"/>
    <w:rsid w:val="0025671D"/>
    <w:rsid w:val="00267605"/>
    <w:rsid w:val="002741AA"/>
    <w:rsid w:val="00275EE1"/>
    <w:rsid w:val="00275FE0"/>
    <w:rsid w:val="00276B06"/>
    <w:rsid w:val="00280BE6"/>
    <w:rsid w:val="0028122B"/>
    <w:rsid w:val="00291EF5"/>
    <w:rsid w:val="002942B1"/>
    <w:rsid w:val="00296056"/>
    <w:rsid w:val="002A1D37"/>
    <w:rsid w:val="002B052E"/>
    <w:rsid w:val="002B067C"/>
    <w:rsid w:val="002B4066"/>
    <w:rsid w:val="002B55FF"/>
    <w:rsid w:val="002C3A0D"/>
    <w:rsid w:val="002D615B"/>
    <w:rsid w:val="002D7F99"/>
    <w:rsid w:val="002E421D"/>
    <w:rsid w:val="002E6EA2"/>
    <w:rsid w:val="002F2A0F"/>
    <w:rsid w:val="00304653"/>
    <w:rsid w:val="00304676"/>
    <w:rsid w:val="00304C0F"/>
    <w:rsid w:val="003132E7"/>
    <w:rsid w:val="00314034"/>
    <w:rsid w:val="003153BB"/>
    <w:rsid w:val="00317884"/>
    <w:rsid w:val="00320BC6"/>
    <w:rsid w:val="00322C1A"/>
    <w:rsid w:val="00323E06"/>
    <w:rsid w:val="00325325"/>
    <w:rsid w:val="0033037D"/>
    <w:rsid w:val="003363DC"/>
    <w:rsid w:val="00341C29"/>
    <w:rsid w:val="003478AF"/>
    <w:rsid w:val="00351717"/>
    <w:rsid w:val="003532A1"/>
    <w:rsid w:val="0035363D"/>
    <w:rsid w:val="003605B9"/>
    <w:rsid w:val="00367777"/>
    <w:rsid w:val="00367C71"/>
    <w:rsid w:val="00367FD7"/>
    <w:rsid w:val="003816E4"/>
    <w:rsid w:val="00384981"/>
    <w:rsid w:val="003861CB"/>
    <w:rsid w:val="00387BD9"/>
    <w:rsid w:val="0039000D"/>
    <w:rsid w:val="00391D18"/>
    <w:rsid w:val="003A337E"/>
    <w:rsid w:val="003A542C"/>
    <w:rsid w:val="003A58AD"/>
    <w:rsid w:val="003B3B0E"/>
    <w:rsid w:val="003C1F2B"/>
    <w:rsid w:val="003C3FAC"/>
    <w:rsid w:val="003C567E"/>
    <w:rsid w:val="003C68DD"/>
    <w:rsid w:val="003D2B87"/>
    <w:rsid w:val="003D323D"/>
    <w:rsid w:val="003D4796"/>
    <w:rsid w:val="003D7A0F"/>
    <w:rsid w:val="003E358E"/>
    <w:rsid w:val="003E499E"/>
    <w:rsid w:val="003E7663"/>
    <w:rsid w:val="003F0C40"/>
    <w:rsid w:val="003F4959"/>
    <w:rsid w:val="003F56E1"/>
    <w:rsid w:val="003F5983"/>
    <w:rsid w:val="004008AD"/>
    <w:rsid w:val="0040105E"/>
    <w:rsid w:val="004023C3"/>
    <w:rsid w:val="00405E28"/>
    <w:rsid w:val="00415AA0"/>
    <w:rsid w:val="00424D3B"/>
    <w:rsid w:val="00426C31"/>
    <w:rsid w:val="00432500"/>
    <w:rsid w:val="00436B0D"/>
    <w:rsid w:val="00440A96"/>
    <w:rsid w:val="004425E0"/>
    <w:rsid w:val="0044597D"/>
    <w:rsid w:val="004525F1"/>
    <w:rsid w:val="00463D7B"/>
    <w:rsid w:val="00471A99"/>
    <w:rsid w:val="004830E0"/>
    <w:rsid w:val="00494720"/>
    <w:rsid w:val="00496A2F"/>
    <w:rsid w:val="004A53B6"/>
    <w:rsid w:val="004A6863"/>
    <w:rsid w:val="004B39E5"/>
    <w:rsid w:val="004B4A59"/>
    <w:rsid w:val="004B776B"/>
    <w:rsid w:val="004C5BF0"/>
    <w:rsid w:val="004D30EE"/>
    <w:rsid w:val="004D3F59"/>
    <w:rsid w:val="004D7D21"/>
    <w:rsid w:val="004E242C"/>
    <w:rsid w:val="004F233E"/>
    <w:rsid w:val="004F3244"/>
    <w:rsid w:val="004F426A"/>
    <w:rsid w:val="00503424"/>
    <w:rsid w:val="00504F05"/>
    <w:rsid w:val="00505966"/>
    <w:rsid w:val="005069E4"/>
    <w:rsid w:val="00512427"/>
    <w:rsid w:val="005156F7"/>
    <w:rsid w:val="00516FD5"/>
    <w:rsid w:val="0051719D"/>
    <w:rsid w:val="00521270"/>
    <w:rsid w:val="00521B12"/>
    <w:rsid w:val="00526A59"/>
    <w:rsid w:val="00533984"/>
    <w:rsid w:val="00542C9B"/>
    <w:rsid w:val="00547140"/>
    <w:rsid w:val="005538E3"/>
    <w:rsid w:val="005568F5"/>
    <w:rsid w:val="00560F87"/>
    <w:rsid w:val="0056277A"/>
    <w:rsid w:val="00574B45"/>
    <w:rsid w:val="00576745"/>
    <w:rsid w:val="00586F48"/>
    <w:rsid w:val="0058771C"/>
    <w:rsid w:val="00594595"/>
    <w:rsid w:val="005A411A"/>
    <w:rsid w:val="005A5E29"/>
    <w:rsid w:val="005B07D9"/>
    <w:rsid w:val="005C46E2"/>
    <w:rsid w:val="005D023F"/>
    <w:rsid w:val="005D111A"/>
    <w:rsid w:val="005D297D"/>
    <w:rsid w:val="005D38D3"/>
    <w:rsid w:val="005D3C60"/>
    <w:rsid w:val="005D4722"/>
    <w:rsid w:val="005E5191"/>
    <w:rsid w:val="005E5B1B"/>
    <w:rsid w:val="005E7373"/>
    <w:rsid w:val="005E788C"/>
    <w:rsid w:val="005F161C"/>
    <w:rsid w:val="005F165C"/>
    <w:rsid w:val="005F1FBA"/>
    <w:rsid w:val="005F5779"/>
    <w:rsid w:val="00601D9A"/>
    <w:rsid w:val="006057EE"/>
    <w:rsid w:val="00606213"/>
    <w:rsid w:val="00610896"/>
    <w:rsid w:val="006147EC"/>
    <w:rsid w:val="00622B6C"/>
    <w:rsid w:val="00630DF2"/>
    <w:rsid w:val="00644035"/>
    <w:rsid w:val="00645A86"/>
    <w:rsid w:val="006518C6"/>
    <w:rsid w:val="006564A2"/>
    <w:rsid w:val="00660D01"/>
    <w:rsid w:val="00664C9E"/>
    <w:rsid w:val="00667297"/>
    <w:rsid w:val="0067476F"/>
    <w:rsid w:val="00692CA4"/>
    <w:rsid w:val="006933E4"/>
    <w:rsid w:val="0069364E"/>
    <w:rsid w:val="006949D5"/>
    <w:rsid w:val="006A433C"/>
    <w:rsid w:val="006A4CC6"/>
    <w:rsid w:val="006A75DB"/>
    <w:rsid w:val="006B07C5"/>
    <w:rsid w:val="006B37AD"/>
    <w:rsid w:val="006B5FC1"/>
    <w:rsid w:val="006B7925"/>
    <w:rsid w:val="006E035B"/>
    <w:rsid w:val="006E33E8"/>
    <w:rsid w:val="006E5F97"/>
    <w:rsid w:val="006E7086"/>
    <w:rsid w:val="006F3245"/>
    <w:rsid w:val="006F6038"/>
    <w:rsid w:val="006F6787"/>
    <w:rsid w:val="006F7B06"/>
    <w:rsid w:val="007100E1"/>
    <w:rsid w:val="007127BB"/>
    <w:rsid w:val="00713662"/>
    <w:rsid w:val="007161E6"/>
    <w:rsid w:val="00724C10"/>
    <w:rsid w:val="00735B48"/>
    <w:rsid w:val="00737832"/>
    <w:rsid w:val="00743A2B"/>
    <w:rsid w:val="00751F7B"/>
    <w:rsid w:val="0075655E"/>
    <w:rsid w:val="00760816"/>
    <w:rsid w:val="00761B3A"/>
    <w:rsid w:val="00762C49"/>
    <w:rsid w:val="0078275B"/>
    <w:rsid w:val="00783540"/>
    <w:rsid w:val="0078668E"/>
    <w:rsid w:val="00786BB0"/>
    <w:rsid w:val="00786EDB"/>
    <w:rsid w:val="007925C2"/>
    <w:rsid w:val="0079306A"/>
    <w:rsid w:val="007950D1"/>
    <w:rsid w:val="0079578D"/>
    <w:rsid w:val="007A1840"/>
    <w:rsid w:val="007A2C87"/>
    <w:rsid w:val="007A2CB2"/>
    <w:rsid w:val="007A548A"/>
    <w:rsid w:val="007A7997"/>
    <w:rsid w:val="007B2242"/>
    <w:rsid w:val="007B52D0"/>
    <w:rsid w:val="007B5879"/>
    <w:rsid w:val="007B5CCC"/>
    <w:rsid w:val="007C2DC7"/>
    <w:rsid w:val="007D06A4"/>
    <w:rsid w:val="007D174E"/>
    <w:rsid w:val="007D5C86"/>
    <w:rsid w:val="007E176F"/>
    <w:rsid w:val="007E776C"/>
    <w:rsid w:val="007F4DB4"/>
    <w:rsid w:val="007F66C3"/>
    <w:rsid w:val="007F6A70"/>
    <w:rsid w:val="00802ECF"/>
    <w:rsid w:val="00815572"/>
    <w:rsid w:val="008214B5"/>
    <w:rsid w:val="008270EF"/>
    <w:rsid w:val="00834748"/>
    <w:rsid w:val="0083621A"/>
    <w:rsid w:val="00837A75"/>
    <w:rsid w:val="00845540"/>
    <w:rsid w:val="00852A2B"/>
    <w:rsid w:val="00853AEC"/>
    <w:rsid w:val="00857BE2"/>
    <w:rsid w:val="00857CB5"/>
    <w:rsid w:val="00865439"/>
    <w:rsid w:val="0087387A"/>
    <w:rsid w:val="00873FE7"/>
    <w:rsid w:val="008768BD"/>
    <w:rsid w:val="00881716"/>
    <w:rsid w:val="00881FBA"/>
    <w:rsid w:val="008858C6"/>
    <w:rsid w:val="008926C3"/>
    <w:rsid w:val="00894320"/>
    <w:rsid w:val="0089673F"/>
    <w:rsid w:val="008A0927"/>
    <w:rsid w:val="008A75F6"/>
    <w:rsid w:val="008B2554"/>
    <w:rsid w:val="008B3A9C"/>
    <w:rsid w:val="008B3C8B"/>
    <w:rsid w:val="008B48EF"/>
    <w:rsid w:val="008C2A86"/>
    <w:rsid w:val="008D44B4"/>
    <w:rsid w:val="008D4551"/>
    <w:rsid w:val="008D59EE"/>
    <w:rsid w:val="008E1478"/>
    <w:rsid w:val="008E45E2"/>
    <w:rsid w:val="008F02F0"/>
    <w:rsid w:val="008F1586"/>
    <w:rsid w:val="008F463D"/>
    <w:rsid w:val="009029CE"/>
    <w:rsid w:val="00904F8F"/>
    <w:rsid w:val="00906F9E"/>
    <w:rsid w:val="00936BE1"/>
    <w:rsid w:val="009446E9"/>
    <w:rsid w:val="0095328B"/>
    <w:rsid w:val="00954450"/>
    <w:rsid w:val="00966B7F"/>
    <w:rsid w:val="009727EF"/>
    <w:rsid w:val="00975E52"/>
    <w:rsid w:val="00986A2E"/>
    <w:rsid w:val="00990E57"/>
    <w:rsid w:val="00993910"/>
    <w:rsid w:val="009A0528"/>
    <w:rsid w:val="009A28B2"/>
    <w:rsid w:val="009B05E9"/>
    <w:rsid w:val="009B5587"/>
    <w:rsid w:val="009C102D"/>
    <w:rsid w:val="009C223F"/>
    <w:rsid w:val="009C2A97"/>
    <w:rsid w:val="009C4B9F"/>
    <w:rsid w:val="009D2E79"/>
    <w:rsid w:val="009E0017"/>
    <w:rsid w:val="009F5D70"/>
    <w:rsid w:val="009F5F96"/>
    <w:rsid w:val="00A06C54"/>
    <w:rsid w:val="00A07EA7"/>
    <w:rsid w:val="00A10E38"/>
    <w:rsid w:val="00A13947"/>
    <w:rsid w:val="00A16291"/>
    <w:rsid w:val="00A23950"/>
    <w:rsid w:val="00A25081"/>
    <w:rsid w:val="00A420F4"/>
    <w:rsid w:val="00A43A41"/>
    <w:rsid w:val="00A44268"/>
    <w:rsid w:val="00A45C83"/>
    <w:rsid w:val="00A46C31"/>
    <w:rsid w:val="00A46D80"/>
    <w:rsid w:val="00A47099"/>
    <w:rsid w:val="00A5332D"/>
    <w:rsid w:val="00A558FF"/>
    <w:rsid w:val="00A61315"/>
    <w:rsid w:val="00A62692"/>
    <w:rsid w:val="00A632EB"/>
    <w:rsid w:val="00A6403C"/>
    <w:rsid w:val="00A71737"/>
    <w:rsid w:val="00A72C62"/>
    <w:rsid w:val="00A85423"/>
    <w:rsid w:val="00A85B6F"/>
    <w:rsid w:val="00A905A6"/>
    <w:rsid w:val="00A960C5"/>
    <w:rsid w:val="00AA02CB"/>
    <w:rsid w:val="00AA2E72"/>
    <w:rsid w:val="00AA3904"/>
    <w:rsid w:val="00AA422F"/>
    <w:rsid w:val="00AB2E33"/>
    <w:rsid w:val="00AB6220"/>
    <w:rsid w:val="00AC4FB5"/>
    <w:rsid w:val="00AC6B3D"/>
    <w:rsid w:val="00AC7628"/>
    <w:rsid w:val="00AD0D6F"/>
    <w:rsid w:val="00AD24F5"/>
    <w:rsid w:val="00AE18DF"/>
    <w:rsid w:val="00AE63C4"/>
    <w:rsid w:val="00AF35CD"/>
    <w:rsid w:val="00AF5B4D"/>
    <w:rsid w:val="00B020B1"/>
    <w:rsid w:val="00B02F04"/>
    <w:rsid w:val="00B037D8"/>
    <w:rsid w:val="00B072B8"/>
    <w:rsid w:val="00B077A4"/>
    <w:rsid w:val="00B11613"/>
    <w:rsid w:val="00B125A6"/>
    <w:rsid w:val="00B16957"/>
    <w:rsid w:val="00B16A2F"/>
    <w:rsid w:val="00B21E61"/>
    <w:rsid w:val="00B31EA0"/>
    <w:rsid w:val="00B37983"/>
    <w:rsid w:val="00B407C6"/>
    <w:rsid w:val="00B4266A"/>
    <w:rsid w:val="00B5251D"/>
    <w:rsid w:val="00B646F7"/>
    <w:rsid w:val="00B70857"/>
    <w:rsid w:val="00B736B8"/>
    <w:rsid w:val="00B847A4"/>
    <w:rsid w:val="00B92C10"/>
    <w:rsid w:val="00BA4CFE"/>
    <w:rsid w:val="00BB2B88"/>
    <w:rsid w:val="00BB54F9"/>
    <w:rsid w:val="00BB62D7"/>
    <w:rsid w:val="00BD4711"/>
    <w:rsid w:val="00BD74F4"/>
    <w:rsid w:val="00BD77A9"/>
    <w:rsid w:val="00BE1FDC"/>
    <w:rsid w:val="00BE30FE"/>
    <w:rsid w:val="00BF0724"/>
    <w:rsid w:val="00BF656D"/>
    <w:rsid w:val="00C01013"/>
    <w:rsid w:val="00C04FDB"/>
    <w:rsid w:val="00C0544D"/>
    <w:rsid w:val="00C16F1F"/>
    <w:rsid w:val="00C22953"/>
    <w:rsid w:val="00C2627A"/>
    <w:rsid w:val="00C27179"/>
    <w:rsid w:val="00C278F9"/>
    <w:rsid w:val="00C3199F"/>
    <w:rsid w:val="00C43968"/>
    <w:rsid w:val="00C45E52"/>
    <w:rsid w:val="00C46CE4"/>
    <w:rsid w:val="00C501AA"/>
    <w:rsid w:val="00C502FF"/>
    <w:rsid w:val="00C5096B"/>
    <w:rsid w:val="00C57AD0"/>
    <w:rsid w:val="00C60323"/>
    <w:rsid w:val="00C67C9E"/>
    <w:rsid w:val="00C75B63"/>
    <w:rsid w:val="00C8269E"/>
    <w:rsid w:val="00C86F55"/>
    <w:rsid w:val="00C91A26"/>
    <w:rsid w:val="00C97296"/>
    <w:rsid w:val="00CA1106"/>
    <w:rsid w:val="00CB2CF4"/>
    <w:rsid w:val="00CB5CF4"/>
    <w:rsid w:val="00CB78FD"/>
    <w:rsid w:val="00CC0D5B"/>
    <w:rsid w:val="00CC3A30"/>
    <w:rsid w:val="00CC7DD1"/>
    <w:rsid w:val="00CD0367"/>
    <w:rsid w:val="00CE2617"/>
    <w:rsid w:val="00CE4FE8"/>
    <w:rsid w:val="00CE6BD4"/>
    <w:rsid w:val="00CF0BF2"/>
    <w:rsid w:val="00CF76B9"/>
    <w:rsid w:val="00D04F00"/>
    <w:rsid w:val="00D114A4"/>
    <w:rsid w:val="00D3087B"/>
    <w:rsid w:val="00D4577B"/>
    <w:rsid w:val="00D57948"/>
    <w:rsid w:val="00D6627C"/>
    <w:rsid w:val="00D70478"/>
    <w:rsid w:val="00D72B2A"/>
    <w:rsid w:val="00D72D04"/>
    <w:rsid w:val="00D84682"/>
    <w:rsid w:val="00D85268"/>
    <w:rsid w:val="00D8748E"/>
    <w:rsid w:val="00D90BCA"/>
    <w:rsid w:val="00D961B2"/>
    <w:rsid w:val="00DA330C"/>
    <w:rsid w:val="00DB2593"/>
    <w:rsid w:val="00DB2AA4"/>
    <w:rsid w:val="00DB764E"/>
    <w:rsid w:val="00DC115E"/>
    <w:rsid w:val="00DC58F7"/>
    <w:rsid w:val="00DC5C05"/>
    <w:rsid w:val="00DC5CA7"/>
    <w:rsid w:val="00DC60E3"/>
    <w:rsid w:val="00DD0E0B"/>
    <w:rsid w:val="00DD0F52"/>
    <w:rsid w:val="00DD2679"/>
    <w:rsid w:val="00DE2B9B"/>
    <w:rsid w:val="00DE511A"/>
    <w:rsid w:val="00E0098D"/>
    <w:rsid w:val="00E07AD4"/>
    <w:rsid w:val="00E07E4B"/>
    <w:rsid w:val="00E12C25"/>
    <w:rsid w:val="00E148E0"/>
    <w:rsid w:val="00E168E7"/>
    <w:rsid w:val="00E17FED"/>
    <w:rsid w:val="00E226DF"/>
    <w:rsid w:val="00E25055"/>
    <w:rsid w:val="00E26BBF"/>
    <w:rsid w:val="00E30C43"/>
    <w:rsid w:val="00E311A9"/>
    <w:rsid w:val="00E3328E"/>
    <w:rsid w:val="00E33F00"/>
    <w:rsid w:val="00E42985"/>
    <w:rsid w:val="00E44750"/>
    <w:rsid w:val="00E44A32"/>
    <w:rsid w:val="00E455EF"/>
    <w:rsid w:val="00E45C22"/>
    <w:rsid w:val="00E53132"/>
    <w:rsid w:val="00E551AE"/>
    <w:rsid w:val="00E61852"/>
    <w:rsid w:val="00E63B9D"/>
    <w:rsid w:val="00E657B2"/>
    <w:rsid w:val="00E663A5"/>
    <w:rsid w:val="00E676EE"/>
    <w:rsid w:val="00E7315A"/>
    <w:rsid w:val="00E83907"/>
    <w:rsid w:val="00E84515"/>
    <w:rsid w:val="00E85425"/>
    <w:rsid w:val="00E85F74"/>
    <w:rsid w:val="00E87683"/>
    <w:rsid w:val="00E9194B"/>
    <w:rsid w:val="00E939D7"/>
    <w:rsid w:val="00E95A71"/>
    <w:rsid w:val="00E97A43"/>
    <w:rsid w:val="00EA21FF"/>
    <w:rsid w:val="00EA4F7D"/>
    <w:rsid w:val="00EB67ED"/>
    <w:rsid w:val="00EB750D"/>
    <w:rsid w:val="00EC5ADC"/>
    <w:rsid w:val="00EC72F9"/>
    <w:rsid w:val="00ED0891"/>
    <w:rsid w:val="00ED30E9"/>
    <w:rsid w:val="00ED419D"/>
    <w:rsid w:val="00ED6D48"/>
    <w:rsid w:val="00EE4E83"/>
    <w:rsid w:val="00EE57FC"/>
    <w:rsid w:val="00EE7438"/>
    <w:rsid w:val="00EF7E25"/>
    <w:rsid w:val="00F012D0"/>
    <w:rsid w:val="00F02C22"/>
    <w:rsid w:val="00F06503"/>
    <w:rsid w:val="00F11EE7"/>
    <w:rsid w:val="00F16F70"/>
    <w:rsid w:val="00F205F5"/>
    <w:rsid w:val="00F211A2"/>
    <w:rsid w:val="00F215B6"/>
    <w:rsid w:val="00F37670"/>
    <w:rsid w:val="00F37BDC"/>
    <w:rsid w:val="00F47775"/>
    <w:rsid w:val="00F51783"/>
    <w:rsid w:val="00F54E81"/>
    <w:rsid w:val="00F55203"/>
    <w:rsid w:val="00F5657D"/>
    <w:rsid w:val="00F72562"/>
    <w:rsid w:val="00F726AE"/>
    <w:rsid w:val="00F7403F"/>
    <w:rsid w:val="00F8637D"/>
    <w:rsid w:val="00F900FD"/>
    <w:rsid w:val="00F91245"/>
    <w:rsid w:val="00FB3869"/>
    <w:rsid w:val="00FB4CA2"/>
    <w:rsid w:val="00FB6AF3"/>
    <w:rsid w:val="00FC0882"/>
    <w:rsid w:val="00FC1765"/>
    <w:rsid w:val="00FC4658"/>
    <w:rsid w:val="00FE3758"/>
    <w:rsid w:val="00FE3EE1"/>
    <w:rsid w:val="00FE5586"/>
    <w:rsid w:val="00FF1BFF"/>
    <w:rsid w:val="00FF4DC2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558AC"/>
  <w15:docId w15:val="{64B91725-4BBD-45D4-A792-DEA2FEF5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2C"/>
    <w:pPr>
      <w:suppressAutoHyphens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72B2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42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42C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2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42C"/>
  </w:style>
  <w:style w:type="paragraph" w:styleId="Stopka">
    <w:name w:val="footer"/>
    <w:basedOn w:val="Normalny"/>
    <w:link w:val="StopkaZnak"/>
    <w:uiPriority w:val="99"/>
    <w:unhideWhenUsed/>
    <w:rsid w:val="004E2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42C"/>
  </w:style>
  <w:style w:type="character" w:styleId="Hipercze">
    <w:name w:val="Hyperlink"/>
    <w:basedOn w:val="Domylnaczcionkaakapitu"/>
    <w:rsid w:val="004E242C"/>
  </w:style>
  <w:style w:type="character" w:customStyle="1" w:styleId="Znakiprzypiswdolnych">
    <w:name w:val="Znaki przypisów dolnych"/>
    <w:rsid w:val="004E242C"/>
  </w:style>
  <w:style w:type="character" w:customStyle="1" w:styleId="Odwoanieprzypisudolnego1">
    <w:name w:val="Odwołanie przypisu dolnego1"/>
    <w:rsid w:val="004E242C"/>
    <w:rPr>
      <w:vertAlign w:val="superscript"/>
    </w:rPr>
  </w:style>
  <w:style w:type="paragraph" w:customStyle="1" w:styleId="Akapitzlist1">
    <w:name w:val="Akapit z listą1"/>
    <w:basedOn w:val="Normalny"/>
    <w:rsid w:val="004E242C"/>
    <w:pPr>
      <w:spacing w:after="200" w:line="276" w:lineRule="auto"/>
      <w:ind w:left="720"/>
    </w:pPr>
  </w:style>
  <w:style w:type="paragraph" w:styleId="Tekstprzypisudolnego">
    <w:name w:val="footnote text"/>
    <w:basedOn w:val="Normalny"/>
    <w:link w:val="TekstprzypisudolnegoZnak"/>
    <w:rsid w:val="004E242C"/>
  </w:style>
  <w:style w:type="character" w:customStyle="1" w:styleId="TekstprzypisudolnegoZnak">
    <w:name w:val="Tekst przypisu dolnego Znak"/>
    <w:basedOn w:val="Domylnaczcionkaakapitu"/>
    <w:link w:val="Tekstprzypisudolnego"/>
    <w:rsid w:val="004E242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E242C"/>
  </w:style>
  <w:style w:type="paragraph" w:styleId="Akapitzlist">
    <w:name w:val="List Paragraph"/>
    <w:basedOn w:val="Normalny"/>
    <w:uiPriority w:val="34"/>
    <w:qFormat/>
    <w:rsid w:val="007B5C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F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F2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F2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8E1478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rsid w:val="00ED089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/>
    </w:rPr>
  </w:style>
  <w:style w:type="paragraph" w:styleId="Bezodstpw">
    <w:name w:val="No Spacing"/>
    <w:link w:val="BezodstpwZnak"/>
    <w:uiPriority w:val="1"/>
    <w:qFormat/>
    <w:rsid w:val="006949D5"/>
    <w:rPr>
      <w:sz w:val="22"/>
      <w:szCs w:val="22"/>
      <w:lang w:val="pl-PL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949D5"/>
    <w:rPr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rsid w:val="00C57AD0"/>
    <w:pPr>
      <w:widowControl w:val="0"/>
      <w:spacing w:after="120"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7AD0"/>
    <w:rPr>
      <w:rFonts w:ascii="Times New Roman" w:eastAsia="Lucida Sans Unicode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2B2A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customStyle="1" w:styleId="h12">
    <w:name w:val="h12"/>
    <w:basedOn w:val="Domylnaczcionkaakapitu"/>
    <w:rsid w:val="00D72B2A"/>
  </w:style>
  <w:style w:type="character" w:styleId="Pogrubienie">
    <w:name w:val="Strong"/>
    <w:qFormat/>
    <w:rsid w:val="00A6403C"/>
    <w:rPr>
      <w:b/>
      <w:bCs/>
    </w:rPr>
  </w:style>
  <w:style w:type="paragraph" w:customStyle="1" w:styleId="Indeks">
    <w:name w:val="Indeks"/>
    <w:basedOn w:val="Normalny"/>
    <w:rsid w:val="00DE511A"/>
    <w:pPr>
      <w:suppressLineNumbers/>
    </w:pPr>
    <w:rPr>
      <w:rFonts w:cs="Lucida Sans Unicode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1B12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B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B1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B12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C9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gli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B0AA7-D1B5-46EF-BA47-44D82AE1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Janiak</dc:creator>
  <cp:lastModifiedBy>Leszek</cp:lastModifiedBy>
  <cp:revision>2</cp:revision>
  <cp:lastPrinted>2020-12-21T10:47:00Z</cp:lastPrinted>
  <dcterms:created xsi:type="dcterms:W3CDTF">2021-01-18T18:21:00Z</dcterms:created>
  <dcterms:modified xsi:type="dcterms:W3CDTF">2021-01-18T18:21:00Z</dcterms:modified>
</cp:coreProperties>
</file>